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307263" w:rsidRDefault="00307263" w:rsidP="00556427">
      <w:pPr>
        <w:jc w:val="center"/>
        <w:rPr>
          <w:b/>
          <w:sz w:val="32"/>
          <w:szCs w:val="36"/>
        </w:rPr>
      </w:pPr>
      <w:r>
        <w:rPr>
          <w:b/>
          <w:noProof/>
          <w:sz w:val="32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2925" cy="9359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jam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77" cy="949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427" w:rsidRPr="00307263">
        <w:rPr>
          <w:b/>
          <w:sz w:val="32"/>
          <w:szCs w:val="36"/>
        </w:rPr>
        <w:t>Hunter Jumper Association of Michigan</w:t>
      </w:r>
    </w:p>
    <w:p w:rsidR="00556427" w:rsidRPr="00307263" w:rsidRDefault="00556427" w:rsidP="00556427">
      <w:pPr>
        <w:jc w:val="center"/>
        <w:rPr>
          <w:b/>
          <w:sz w:val="32"/>
          <w:szCs w:val="36"/>
        </w:rPr>
      </w:pPr>
      <w:r w:rsidRPr="00307263">
        <w:rPr>
          <w:b/>
          <w:sz w:val="32"/>
          <w:szCs w:val="36"/>
        </w:rPr>
        <w:t>201</w:t>
      </w:r>
      <w:r w:rsidR="00C652A2">
        <w:rPr>
          <w:b/>
          <w:sz w:val="32"/>
          <w:szCs w:val="36"/>
        </w:rPr>
        <w:t>8</w:t>
      </w:r>
      <w:bookmarkStart w:id="0" w:name="_GoBack"/>
      <w:bookmarkEnd w:id="0"/>
      <w:r w:rsidRPr="00307263">
        <w:rPr>
          <w:b/>
          <w:sz w:val="32"/>
          <w:szCs w:val="36"/>
        </w:rPr>
        <w:t xml:space="preserve"> Membership Application</w:t>
      </w:r>
    </w:p>
    <w:p w:rsidR="00556427" w:rsidRPr="00307263" w:rsidRDefault="00556427" w:rsidP="00556427">
      <w:pPr>
        <w:jc w:val="center"/>
        <w:rPr>
          <w:color w:val="FF0000"/>
          <w:szCs w:val="28"/>
        </w:rPr>
      </w:pPr>
      <w:r w:rsidRPr="00307263">
        <w:rPr>
          <w:color w:val="FF0000"/>
          <w:szCs w:val="28"/>
        </w:rPr>
        <w:t>Please Complete Your Membership Application</w:t>
      </w:r>
    </w:p>
    <w:p w:rsidR="00556427" w:rsidRDefault="00556427" w:rsidP="00307263">
      <w:pPr>
        <w:spacing w:after="240"/>
        <w:jc w:val="center"/>
        <w:rPr>
          <w:sz w:val="28"/>
          <w:szCs w:val="28"/>
        </w:rPr>
      </w:pPr>
      <w:r w:rsidRPr="00307263">
        <w:rPr>
          <w:color w:val="FF0000"/>
          <w:szCs w:val="28"/>
        </w:rPr>
        <w:t xml:space="preserve">Online at </w:t>
      </w:r>
      <w:hyperlink r:id="rId9" w:history="1">
        <w:r w:rsidRPr="00307263">
          <w:rPr>
            <w:rStyle w:val="Hyperlink"/>
            <w:color w:val="FF0000"/>
            <w:szCs w:val="28"/>
          </w:rPr>
          <w:t>www.HJAM.net</w:t>
        </w:r>
      </w:hyperlink>
    </w:p>
    <w:p w:rsidR="00556427" w:rsidRPr="00556427" w:rsidRDefault="00556427" w:rsidP="00556427">
      <w:pPr>
        <w:jc w:val="center"/>
        <w:rPr>
          <w:i/>
          <w:sz w:val="20"/>
          <w:szCs w:val="20"/>
        </w:rPr>
      </w:pPr>
      <w:r w:rsidRPr="00556427">
        <w:rPr>
          <w:i/>
          <w:sz w:val="20"/>
          <w:szCs w:val="20"/>
        </w:rPr>
        <w:t>IN ORDER FOR POINTS TO BE AWARDED TOWARD HJAM YEAR END CHAMPIONSHIPS THE FOLLOWING CONDITIONS MUST BE MET:</w:t>
      </w:r>
    </w:p>
    <w:p w:rsidR="00556427" w:rsidRPr="00556427" w:rsidRDefault="00556427" w:rsidP="00556427">
      <w:pPr>
        <w:jc w:val="center"/>
        <w:rPr>
          <w:sz w:val="20"/>
          <w:szCs w:val="20"/>
        </w:rPr>
      </w:pPr>
      <w:r w:rsidRPr="00556427">
        <w:rPr>
          <w:sz w:val="20"/>
          <w:szCs w:val="20"/>
        </w:rPr>
        <w:t xml:space="preserve">For </w:t>
      </w:r>
      <w:r w:rsidRPr="00556427">
        <w:rPr>
          <w:b/>
          <w:sz w:val="20"/>
          <w:szCs w:val="20"/>
        </w:rPr>
        <w:t>EQUITATION</w:t>
      </w:r>
      <w:r w:rsidRPr="00556427">
        <w:rPr>
          <w:sz w:val="20"/>
          <w:szCs w:val="20"/>
        </w:rPr>
        <w:t xml:space="preserve"> Divisions:  The </w:t>
      </w:r>
      <w:r w:rsidRPr="00556427">
        <w:rPr>
          <w:b/>
          <w:sz w:val="20"/>
          <w:szCs w:val="20"/>
          <w:u w:val="single"/>
        </w:rPr>
        <w:t>RIDER</w:t>
      </w:r>
      <w:r w:rsidRPr="00556427">
        <w:rPr>
          <w:sz w:val="20"/>
          <w:szCs w:val="20"/>
        </w:rPr>
        <w:t xml:space="preserve"> must be a current HJAM Member</w:t>
      </w:r>
    </w:p>
    <w:p w:rsidR="00556427" w:rsidRDefault="00556427" w:rsidP="006E1264">
      <w:pPr>
        <w:spacing w:after="120"/>
        <w:jc w:val="center"/>
        <w:rPr>
          <w:sz w:val="28"/>
          <w:szCs w:val="28"/>
        </w:rPr>
      </w:pPr>
      <w:r w:rsidRPr="00556427">
        <w:rPr>
          <w:sz w:val="20"/>
          <w:szCs w:val="20"/>
        </w:rPr>
        <w:t xml:space="preserve">For </w:t>
      </w:r>
      <w:r w:rsidRPr="00556427">
        <w:rPr>
          <w:b/>
          <w:sz w:val="20"/>
          <w:szCs w:val="20"/>
        </w:rPr>
        <w:t>HUNTER &amp; JUMPER</w:t>
      </w:r>
      <w:r w:rsidRPr="00556427">
        <w:rPr>
          <w:sz w:val="20"/>
          <w:szCs w:val="20"/>
        </w:rPr>
        <w:t xml:space="preserve"> Divisions:  The </w:t>
      </w:r>
      <w:r w:rsidRPr="00556427">
        <w:rPr>
          <w:b/>
          <w:sz w:val="20"/>
          <w:szCs w:val="20"/>
          <w:u w:val="single"/>
        </w:rPr>
        <w:t>OWNER</w:t>
      </w:r>
      <w:r w:rsidRPr="00556427">
        <w:rPr>
          <w:sz w:val="20"/>
          <w:szCs w:val="20"/>
        </w:rPr>
        <w:t xml:space="preserve"> of the horse or pony must be a current HJAM Member</w:t>
      </w:r>
    </w:p>
    <w:p w:rsidR="00252C83" w:rsidRDefault="00556427" w:rsidP="006E1264">
      <w:pPr>
        <w:spacing w:after="120"/>
        <w:jc w:val="center"/>
        <w:rPr>
          <w:szCs w:val="28"/>
        </w:rPr>
      </w:pPr>
      <w:r w:rsidRPr="00556427">
        <w:rPr>
          <w:szCs w:val="28"/>
        </w:rPr>
        <w:t xml:space="preserve">Application for Memberships must be made </w:t>
      </w:r>
      <w:r w:rsidRPr="00307263">
        <w:rPr>
          <w:szCs w:val="28"/>
          <w:u w:val="single"/>
        </w:rPr>
        <w:t>prior to or during</w:t>
      </w:r>
      <w:r w:rsidRPr="00556427">
        <w:rPr>
          <w:szCs w:val="28"/>
        </w:rPr>
        <w:t xml:space="preserve"> the HJAM approved show for which you wish points to be awarded.  HJAM will not retroact points.  All members must be in good standing.</w:t>
      </w:r>
    </w:p>
    <w:p w:rsidR="00252C83" w:rsidRDefault="00252C83" w:rsidP="00556427">
      <w:pPr>
        <w:jc w:val="center"/>
        <w:rPr>
          <w:szCs w:val="28"/>
        </w:rPr>
      </w:pPr>
      <w:r>
        <w:rPr>
          <w:szCs w:val="28"/>
        </w:rPr>
        <w:t xml:space="preserve">CHECKS PAYABLE TO:  HJAM &amp; MAIL TO: </w:t>
      </w:r>
      <w:r w:rsidR="00707C56">
        <w:rPr>
          <w:szCs w:val="28"/>
        </w:rPr>
        <w:t>Lindsay Lyden, PO Box 859, Lambertville, MI 48144</w:t>
      </w:r>
    </w:p>
    <w:p w:rsidR="00556427" w:rsidRDefault="00556427" w:rsidP="00556427">
      <w:pPr>
        <w:jc w:val="center"/>
        <w:rPr>
          <w:szCs w:val="28"/>
        </w:rPr>
      </w:pPr>
    </w:p>
    <w:p w:rsidR="00556427" w:rsidRDefault="00556427" w:rsidP="00556427">
      <w:pPr>
        <w:rPr>
          <w:szCs w:val="28"/>
        </w:rPr>
      </w:pPr>
      <w:r w:rsidRPr="00252C83">
        <w:rPr>
          <w:b/>
          <w:szCs w:val="28"/>
        </w:rPr>
        <w:t>Please provide USEF numbers for all people and horses for which you wish to accumulate points.</w:t>
      </w:r>
      <w:r>
        <w:rPr>
          <w:szCs w:val="28"/>
        </w:rPr>
        <w:t xml:space="preserve">  This helps in tracking points at USEF shows.</w:t>
      </w:r>
    </w:p>
    <w:p w:rsidR="00556427" w:rsidRDefault="00556427" w:rsidP="00556427">
      <w:pPr>
        <w:rPr>
          <w:szCs w:val="28"/>
        </w:rPr>
      </w:pPr>
    </w:p>
    <w:p w:rsidR="00556427" w:rsidRPr="004049B3" w:rsidRDefault="00252C83" w:rsidP="000E4899">
      <w:pPr>
        <w:spacing w:after="120"/>
        <w:ind w:firstLine="720"/>
        <w:rPr>
          <w:b/>
          <w:sz w:val="28"/>
          <w:szCs w:val="28"/>
        </w:rPr>
      </w:pPr>
      <w:r w:rsidRPr="004049B3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4A1D4" wp14:editId="77F12165">
                <wp:simplePos x="0" y="0"/>
                <wp:positionH relativeFrom="margin">
                  <wp:posOffset>66675</wp:posOffset>
                </wp:positionH>
                <wp:positionV relativeFrom="paragraph">
                  <wp:posOffset>11430</wp:posOffset>
                </wp:positionV>
                <wp:extent cx="247650" cy="2000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9DA6D" id="Rectangle 1" o:spid="_x0000_s1026" style="position:absolute;margin-left:5.25pt;margin-top:.9pt;width:19.5pt;height:1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" filled="f" strokecolor="black [3213]" strokeweight="3pt">
                <w10:wrap anchorx="margin"/>
              </v:rect>
            </w:pict>
          </mc:Fallback>
        </mc:AlternateContent>
      </w:r>
      <w:r w:rsidR="00556427" w:rsidRPr="004049B3">
        <w:rPr>
          <w:b/>
          <w:sz w:val="28"/>
          <w:szCs w:val="28"/>
        </w:rPr>
        <w:t>$25 Individual Membership</w:t>
      </w:r>
    </w:p>
    <w:p w:rsidR="00556427" w:rsidRPr="00252C83" w:rsidRDefault="00556427" w:rsidP="00556427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Name</w:t>
      </w:r>
      <w:r w:rsidRPr="00252C83">
        <w:rPr>
          <w:sz w:val="24"/>
          <w:szCs w:val="28"/>
        </w:rPr>
        <w:tab/>
      </w:r>
      <w:r w:rsidR="00252C83" w:rsidRPr="00252C83">
        <w:rPr>
          <w:sz w:val="24"/>
          <w:szCs w:val="28"/>
        </w:rPr>
        <w:t xml:space="preserve">_________________________________   </w:t>
      </w:r>
      <w:r w:rsidRPr="00252C83">
        <w:rPr>
          <w:b/>
          <w:sz w:val="24"/>
          <w:szCs w:val="28"/>
        </w:rPr>
        <w:t>USEF #</w:t>
      </w:r>
      <w:r w:rsidR="00252C83" w:rsidRPr="00252C83">
        <w:rPr>
          <w:sz w:val="24"/>
          <w:szCs w:val="28"/>
        </w:rPr>
        <w:t xml:space="preserve">_______________   </w:t>
      </w:r>
      <w:r w:rsidRPr="00252C83">
        <w:rPr>
          <w:b/>
          <w:sz w:val="24"/>
          <w:szCs w:val="28"/>
        </w:rPr>
        <w:t>Date of Birth</w:t>
      </w:r>
      <w:r w:rsidR="00252C83" w:rsidRPr="00252C83">
        <w:rPr>
          <w:sz w:val="24"/>
          <w:szCs w:val="28"/>
        </w:rPr>
        <w:t>________________</w:t>
      </w:r>
    </w:p>
    <w:p w:rsidR="00556427" w:rsidRPr="00252C83" w:rsidRDefault="00556427" w:rsidP="00556427">
      <w:pPr>
        <w:rPr>
          <w:sz w:val="20"/>
          <w:szCs w:val="28"/>
        </w:rPr>
      </w:pPr>
      <w:r w:rsidRPr="00252C83">
        <w:rPr>
          <w:b/>
          <w:sz w:val="24"/>
          <w:szCs w:val="28"/>
        </w:rPr>
        <w:t>Junior</w:t>
      </w:r>
      <w:r w:rsidR="00252C83">
        <w:rPr>
          <w:sz w:val="24"/>
          <w:szCs w:val="28"/>
        </w:rPr>
        <w:t xml:space="preserve">________   </w:t>
      </w:r>
      <w:r w:rsidRPr="00252C83">
        <w:rPr>
          <w:b/>
          <w:sz w:val="24"/>
          <w:szCs w:val="28"/>
        </w:rPr>
        <w:t>Amateur</w:t>
      </w:r>
      <w:r w:rsidR="00252C83">
        <w:rPr>
          <w:sz w:val="24"/>
          <w:szCs w:val="28"/>
        </w:rPr>
        <w:t xml:space="preserve">________   </w:t>
      </w:r>
      <w:r w:rsidR="00252C83" w:rsidRPr="00252C83">
        <w:rPr>
          <w:b/>
          <w:sz w:val="24"/>
          <w:szCs w:val="28"/>
        </w:rPr>
        <w:t>Professional</w:t>
      </w:r>
      <w:r w:rsidR="00252C83">
        <w:rPr>
          <w:sz w:val="24"/>
          <w:szCs w:val="28"/>
        </w:rPr>
        <w:t xml:space="preserve">________   </w:t>
      </w:r>
      <w:r w:rsidR="00252C83">
        <w:rPr>
          <w:sz w:val="20"/>
          <w:szCs w:val="28"/>
        </w:rPr>
        <w:t>(check one)</w:t>
      </w:r>
    </w:p>
    <w:p w:rsidR="00556427" w:rsidRPr="00252C83" w:rsidRDefault="00556427" w:rsidP="00556427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Address</w:t>
      </w:r>
      <w:r w:rsidR="00252C83" w:rsidRPr="00252C83">
        <w:rPr>
          <w:sz w:val="24"/>
          <w:szCs w:val="28"/>
        </w:rPr>
        <w:t>___________________________________________________________________________________</w:t>
      </w:r>
    </w:p>
    <w:p w:rsidR="00556427" w:rsidRPr="00252C83" w:rsidRDefault="00556427" w:rsidP="00556427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City</w:t>
      </w:r>
      <w:r w:rsidR="00252C83" w:rsidRPr="00252C83">
        <w:rPr>
          <w:sz w:val="24"/>
          <w:szCs w:val="28"/>
        </w:rPr>
        <w:t xml:space="preserve">_____________________________________________   </w:t>
      </w:r>
      <w:r w:rsidRPr="00252C83">
        <w:rPr>
          <w:b/>
          <w:sz w:val="24"/>
          <w:szCs w:val="28"/>
        </w:rPr>
        <w:t>State</w:t>
      </w:r>
      <w:r w:rsidR="00252C83" w:rsidRPr="00252C83">
        <w:rPr>
          <w:sz w:val="24"/>
          <w:szCs w:val="28"/>
        </w:rPr>
        <w:t xml:space="preserve">_______________   </w:t>
      </w:r>
      <w:r w:rsidRPr="00252C83">
        <w:rPr>
          <w:b/>
          <w:sz w:val="24"/>
          <w:szCs w:val="28"/>
        </w:rPr>
        <w:t>Zip</w:t>
      </w:r>
      <w:r w:rsidR="00252C83" w:rsidRPr="00252C83">
        <w:rPr>
          <w:sz w:val="24"/>
          <w:szCs w:val="28"/>
        </w:rPr>
        <w:t>_________________</w:t>
      </w:r>
    </w:p>
    <w:p w:rsidR="00556427" w:rsidRPr="00252C83" w:rsidRDefault="00556427" w:rsidP="00556427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Email</w:t>
      </w:r>
      <w:r w:rsidR="00252C83" w:rsidRPr="00252C83">
        <w:rPr>
          <w:sz w:val="24"/>
          <w:szCs w:val="28"/>
        </w:rPr>
        <w:t>_____________________________________________________________________________________</w:t>
      </w:r>
    </w:p>
    <w:p w:rsidR="00556427" w:rsidRDefault="00556427" w:rsidP="00556427">
      <w:pPr>
        <w:rPr>
          <w:szCs w:val="28"/>
        </w:rPr>
      </w:pPr>
    </w:p>
    <w:p w:rsidR="00556427" w:rsidRDefault="00252C83" w:rsidP="000E4899">
      <w:pPr>
        <w:spacing w:after="120"/>
        <w:ind w:firstLine="720"/>
        <w:rPr>
          <w:szCs w:val="28"/>
        </w:rPr>
      </w:pPr>
      <w:r w:rsidRPr="004049B3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29878" wp14:editId="621014D9">
                <wp:simplePos x="0" y="0"/>
                <wp:positionH relativeFrom="margin">
                  <wp:posOffset>85725</wp:posOffset>
                </wp:positionH>
                <wp:positionV relativeFrom="paragraph">
                  <wp:posOffset>28575</wp:posOffset>
                </wp:positionV>
                <wp:extent cx="247650" cy="2000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AC7B9" id="Rectangle 2" o:spid="_x0000_s1026" style="position:absolute;margin-left:6.75pt;margin-top:2.25pt;width:19.5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" filled="f" strokecolor="black [3213]" strokeweight="3pt">
                <w10:wrap anchorx="margin"/>
              </v:rect>
            </w:pict>
          </mc:Fallback>
        </mc:AlternateContent>
      </w:r>
      <w:r w:rsidR="00556427" w:rsidRPr="004049B3">
        <w:rPr>
          <w:b/>
          <w:sz w:val="28"/>
          <w:szCs w:val="28"/>
        </w:rPr>
        <w:t>$50 Farm Membership</w:t>
      </w:r>
      <w:r w:rsidR="00556427" w:rsidRPr="00252C83">
        <w:rPr>
          <w:sz w:val="28"/>
          <w:szCs w:val="28"/>
        </w:rPr>
        <w:t xml:space="preserve"> – </w:t>
      </w:r>
      <w:r w:rsidR="00556427" w:rsidRPr="00307263">
        <w:rPr>
          <w:i/>
          <w:sz w:val="24"/>
          <w:szCs w:val="28"/>
        </w:rPr>
        <w:t>Please list all people &amp; USEF numbers</w:t>
      </w:r>
      <w:r w:rsidR="00556427" w:rsidRPr="00252C83">
        <w:rPr>
          <w:sz w:val="28"/>
          <w:szCs w:val="28"/>
        </w:rPr>
        <w:t xml:space="preserve"> </w:t>
      </w:r>
      <w:r w:rsidR="00556427" w:rsidRPr="00252C83">
        <w:rPr>
          <w:szCs w:val="28"/>
        </w:rPr>
        <w:t>(use back if necessary)</w:t>
      </w:r>
    </w:p>
    <w:p w:rsidR="00252C83" w:rsidRPr="00252C83" w:rsidRDefault="00252C83" w:rsidP="00252C83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Name</w:t>
      </w:r>
      <w:r w:rsidRPr="00252C83">
        <w:rPr>
          <w:sz w:val="24"/>
          <w:szCs w:val="28"/>
        </w:rPr>
        <w:tab/>
        <w:t xml:space="preserve">_________________________________   </w:t>
      </w:r>
      <w:r w:rsidRPr="00252C83">
        <w:rPr>
          <w:b/>
          <w:sz w:val="24"/>
          <w:szCs w:val="28"/>
        </w:rPr>
        <w:t>USEF #</w:t>
      </w:r>
      <w:r w:rsidRPr="00252C83">
        <w:rPr>
          <w:sz w:val="24"/>
          <w:szCs w:val="28"/>
        </w:rPr>
        <w:t xml:space="preserve">_______________   </w:t>
      </w:r>
      <w:r w:rsidRPr="00252C83">
        <w:rPr>
          <w:b/>
          <w:sz w:val="24"/>
          <w:szCs w:val="28"/>
        </w:rPr>
        <w:t>Date of Birth</w:t>
      </w:r>
      <w:r w:rsidRPr="00252C83">
        <w:rPr>
          <w:sz w:val="24"/>
          <w:szCs w:val="28"/>
        </w:rPr>
        <w:t>________________</w:t>
      </w:r>
    </w:p>
    <w:p w:rsidR="00252C83" w:rsidRPr="00252C83" w:rsidRDefault="00252C83" w:rsidP="00252C83">
      <w:pPr>
        <w:rPr>
          <w:sz w:val="20"/>
          <w:szCs w:val="28"/>
        </w:rPr>
      </w:pPr>
      <w:r w:rsidRPr="00252C83">
        <w:rPr>
          <w:b/>
          <w:sz w:val="24"/>
          <w:szCs w:val="28"/>
        </w:rPr>
        <w:t>Junior</w:t>
      </w:r>
      <w:r>
        <w:rPr>
          <w:sz w:val="24"/>
          <w:szCs w:val="28"/>
        </w:rPr>
        <w:t xml:space="preserve">________   </w:t>
      </w:r>
      <w:r w:rsidRPr="00252C83">
        <w:rPr>
          <w:b/>
          <w:sz w:val="24"/>
          <w:szCs w:val="28"/>
        </w:rPr>
        <w:t>Amateur</w:t>
      </w:r>
      <w:r>
        <w:rPr>
          <w:sz w:val="24"/>
          <w:szCs w:val="28"/>
        </w:rPr>
        <w:t xml:space="preserve">________   </w:t>
      </w:r>
      <w:r w:rsidRPr="00252C83">
        <w:rPr>
          <w:b/>
          <w:sz w:val="24"/>
          <w:szCs w:val="28"/>
        </w:rPr>
        <w:t>Professional</w:t>
      </w:r>
      <w:r>
        <w:rPr>
          <w:sz w:val="24"/>
          <w:szCs w:val="28"/>
        </w:rPr>
        <w:t xml:space="preserve">________   </w:t>
      </w:r>
      <w:r>
        <w:rPr>
          <w:sz w:val="20"/>
          <w:szCs w:val="28"/>
        </w:rPr>
        <w:t>(check one)</w:t>
      </w:r>
    </w:p>
    <w:p w:rsidR="00252C83" w:rsidRPr="00252C83" w:rsidRDefault="00252C83" w:rsidP="00252C83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Address</w:t>
      </w:r>
      <w:r w:rsidRPr="00252C83">
        <w:rPr>
          <w:sz w:val="24"/>
          <w:szCs w:val="28"/>
        </w:rPr>
        <w:t>___________________________________________________________________________________</w:t>
      </w:r>
    </w:p>
    <w:p w:rsidR="00252C83" w:rsidRPr="00252C83" w:rsidRDefault="00252C83" w:rsidP="00252C83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City</w:t>
      </w:r>
      <w:r w:rsidRPr="00252C83">
        <w:rPr>
          <w:sz w:val="24"/>
          <w:szCs w:val="28"/>
        </w:rPr>
        <w:t xml:space="preserve">_____________________________________________   </w:t>
      </w:r>
      <w:r w:rsidRPr="00252C83">
        <w:rPr>
          <w:b/>
          <w:sz w:val="24"/>
          <w:szCs w:val="28"/>
        </w:rPr>
        <w:t>State</w:t>
      </w:r>
      <w:r w:rsidRPr="00252C83">
        <w:rPr>
          <w:sz w:val="24"/>
          <w:szCs w:val="28"/>
        </w:rPr>
        <w:t xml:space="preserve">_______________   </w:t>
      </w:r>
      <w:r w:rsidRPr="00252C83">
        <w:rPr>
          <w:b/>
          <w:sz w:val="24"/>
          <w:szCs w:val="28"/>
        </w:rPr>
        <w:t>Zip</w:t>
      </w:r>
      <w:r w:rsidRPr="00252C83">
        <w:rPr>
          <w:sz w:val="24"/>
          <w:szCs w:val="28"/>
        </w:rPr>
        <w:t>_________________</w:t>
      </w:r>
    </w:p>
    <w:p w:rsidR="00252C83" w:rsidRPr="00252C83" w:rsidRDefault="00252C83" w:rsidP="006E1264">
      <w:pPr>
        <w:spacing w:after="120"/>
        <w:rPr>
          <w:sz w:val="24"/>
          <w:szCs w:val="28"/>
        </w:rPr>
      </w:pPr>
      <w:r w:rsidRPr="00252C83">
        <w:rPr>
          <w:b/>
          <w:sz w:val="24"/>
          <w:szCs w:val="28"/>
        </w:rPr>
        <w:t>Email</w:t>
      </w:r>
      <w:r w:rsidRPr="00252C83">
        <w:rPr>
          <w:sz w:val="24"/>
          <w:szCs w:val="28"/>
        </w:rPr>
        <w:t>_____________________________________________________________________________________</w:t>
      </w:r>
    </w:p>
    <w:p w:rsidR="00252C83" w:rsidRPr="00252C83" w:rsidRDefault="00252C83" w:rsidP="00252C83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Name</w:t>
      </w:r>
      <w:r w:rsidRPr="00252C83">
        <w:rPr>
          <w:sz w:val="24"/>
          <w:szCs w:val="28"/>
        </w:rPr>
        <w:tab/>
        <w:t xml:space="preserve">_________________________________   </w:t>
      </w:r>
      <w:r w:rsidRPr="00252C83">
        <w:rPr>
          <w:b/>
          <w:sz w:val="24"/>
          <w:szCs w:val="28"/>
        </w:rPr>
        <w:t>USEF #</w:t>
      </w:r>
      <w:r w:rsidRPr="00252C83">
        <w:rPr>
          <w:sz w:val="24"/>
          <w:szCs w:val="28"/>
        </w:rPr>
        <w:t xml:space="preserve">_______________   </w:t>
      </w:r>
      <w:r w:rsidRPr="00252C83">
        <w:rPr>
          <w:b/>
          <w:sz w:val="24"/>
          <w:szCs w:val="28"/>
        </w:rPr>
        <w:t>Date of Birth</w:t>
      </w:r>
      <w:r w:rsidRPr="00252C83">
        <w:rPr>
          <w:sz w:val="24"/>
          <w:szCs w:val="28"/>
        </w:rPr>
        <w:t>________________</w:t>
      </w:r>
    </w:p>
    <w:p w:rsidR="00252C83" w:rsidRPr="00252C83" w:rsidRDefault="00252C83" w:rsidP="00252C83">
      <w:pPr>
        <w:rPr>
          <w:sz w:val="20"/>
          <w:szCs w:val="28"/>
        </w:rPr>
      </w:pPr>
      <w:r w:rsidRPr="00252C83">
        <w:rPr>
          <w:b/>
          <w:sz w:val="24"/>
          <w:szCs w:val="28"/>
        </w:rPr>
        <w:t>Junior</w:t>
      </w:r>
      <w:r>
        <w:rPr>
          <w:sz w:val="24"/>
          <w:szCs w:val="28"/>
        </w:rPr>
        <w:t xml:space="preserve">________   </w:t>
      </w:r>
      <w:r w:rsidRPr="00252C83">
        <w:rPr>
          <w:b/>
          <w:sz w:val="24"/>
          <w:szCs w:val="28"/>
        </w:rPr>
        <w:t>Amateur</w:t>
      </w:r>
      <w:r>
        <w:rPr>
          <w:sz w:val="24"/>
          <w:szCs w:val="28"/>
        </w:rPr>
        <w:t xml:space="preserve">________   </w:t>
      </w:r>
      <w:r w:rsidRPr="00252C83">
        <w:rPr>
          <w:b/>
          <w:sz w:val="24"/>
          <w:szCs w:val="28"/>
        </w:rPr>
        <w:t>Professional</w:t>
      </w:r>
      <w:r>
        <w:rPr>
          <w:sz w:val="24"/>
          <w:szCs w:val="28"/>
        </w:rPr>
        <w:t xml:space="preserve">________   </w:t>
      </w:r>
      <w:r>
        <w:rPr>
          <w:sz w:val="20"/>
          <w:szCs w:val="28"/>
        </w:rPr>
        <w:t>(check one)</w:t>
      </w:r>
    </w:p>
    <w:p w:rsidR="00252C83" w:rsidRPr="00252C83" w:rsidRDefault="00252C83" w:rsidP="00252C83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Address</w:t>
      </w:r>
      <w:r w:rsidRPr="00252C83">
        <w:rPr>
          <w:sz w:val="24"/>
          <w:szCs w:val="28"/>
        </w:rPr>
        <w:t>___________________________________________________________________________________</w:t>
      </w:r>
    </w:p>
    <w:p w:rsidR="00252C83" w:rsidRPr="00252C83" w:rsidRDefault="00252C83" w:rsidP="00252C83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City</w:t>
      </w:r>
      <w:r w:rsidRPr="00252C83">
        <w:rPr>
          <w:sz w:val="24"/>
          <w:szCs w:val="28"/>
        </w:rPr>
        <w:t xml:space="preserve">_____________________________________________   </w:t>
      </w:r>
      <w:r w:rsidRPr="00252C83">
        <w:rPr>
          <w:b/>
          <w:sz w:val="24"/>
          <w:szCs w:val="28"/>
        </w:rPr>
        <w:t>State</w:t>
      </w:r>
      <w:r w:rsidRPr="00252C83">
        <w:rPr>
          <w:sz w:val="24"/>
          <w:szCs w:val="28"/>
        </w:rPr>
        <w:t xml:space="preserve">_______________   </w:t>
      </w:r>
      <w:r w:rsidRPr="00252C83">
        <w:rPr>
          <w:b/>
          <w:sz w:val="24"/>
          <w:szCs w:val="28"/>
        </w:rPr>
        <w:t>Zip</w:t>
      </w:r>
      <w:r w:rsidRPr="00252C83">
        <w:rPr>
          <w:sz w:val="24"/>
          <w:szCs w:val="28"/>
        </w:rPr>
        <w:t>_________________</w:t>
      </w:r>
    </w:p>
    <w:p w:rsidR="00252C83" w:rsidRPr="00252C83" w:rsidRDefault="00252C83" w:rsidP="006E1264">
      <w:pPr>
        <w:spacing w:after="120"/>
        <w:rPr>
          <w:sz w:val="24"/>
          <w:szCs w:val="28"/>
        </w:rPr>
      </w:pPr>
      <w:r w:rsidRPr="00252C83">
        <w:rPr>
          <w:b/>
          <w:sz w:val="24"/>
          <w:szCs w:val="28"/>
        </w:rPr>
        <w:t>Email</w:t>
      </w:r>
      <w:r w:rsidRPr="00252C83">
        <w:rPr>
          <w:sz w:val="24"/>
          <w:szCs w:val="28"/>
        </w:rPr>
        <w:t>_____________________________________________________________________________________</w:t>
      </w:r>
    </w:p>
    <w:p w:rsidR="00252C83" w:rsidRPr="00252C83" w:rsidRDefault="00252C83" w:rsidP="00252C83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Name</w:t>
      </w:r>
      <w:r w:rsidRPr="00252C83">
        <w:rPr>
          <w:sz w:val="24"/>
          <w:szCs w:val="28"/>
        </w:rPr>
        <w:tab/>
        <w:t xml:space="preserve">_________________________________   </w:t>
      </w:r>
      <w:r w:rsidRPr="00252C83">
        <w:rPr>
          <w:b/>
          <w:sz w:val="24"/>
          <w:szCs w:val="28"/>
        </w:rPr>
        <w:t>USEF #</w:t>
      </w:r>
      <w:r w:rsidRPr="00252C83">
        <w:rPr>
          <w:sz w:val="24"/>
          <w:szCs w:val="28"/>
        </w:rPr>
        <w:t xml:space="preserve">_______________   </w:t>
      </w:r>
      <w:r w:rsidRPr="00252C83">
        <w:rPr>
          <w:b/>
          <w:sz w:val="24"/>
          <w:szCs w:val="28"/>
        </w:rPr>
        <w:t>Date of Birth</w:t>
      </w:r>
      <w:r w:rsidRPr="00252C83">
        <w:rPr>
          <w:sz w:val="24"/>
          <w:szCs w:val="28"/>
        </w:rPr>
        <w:t>________________</w:t>
      </w:r>
    </w:p>
    <w:p w:rsidR="00252C83" w:rsidRPr="00252C83" w:rsidRDefault="00252C83" w:rsidP="00252C83">
      <w:pPr>
        <w:rPr>
          <w:sz w:val="20"/>
          <w:szCs w:val="28"/>
        </w:rPr>
      </w:pPr>
      <w:r w:rsidRPr="00252C83">
        <w:rPr>
          <w:b/>
          <w:sz w:val="24"/>
          <w:szCs w:val="28"/>
        </w:rPr>
        <w:t>Junior</w:t>
      </w:r>
      <w:r>
        <w:rPr>
          <w:sz w:val="24"/>
          <w:szCs w:val="28"/>
        </w:rPr>
        <w:t xml:space="preserve">________   </w:t>
      </w:r>
      <w:r w:rsidRPr="00252C83">
        <w:rPr>
          <w:b/>
          <w:sz w:val="24"/>
          <w:szCs w:val="28"/>
        </w:rPr>
        <w:t>Amateur</w:t>
      </w:r>
      <w:r>
        <w:rPr>
          <w:sz w:val="24"/>
          <w:szCs w:val="28"/>
        </w:rPr>
        <w:t xml:space="preserve">________   </w:t>
      </w:r>
      <w:r w:rsidRPr="00252C83">
        <w:rPr>
          <w:b/>
          <w:sz w:val="24"/>
          <w:szCs w:val="28"/>
        </w:rPr>
        <w:t>Professional</w:t>
      </w:r>
      <w:r>
        <w:rPr>
          <w:sz w:val="24"/>
          <w:szCs w:val="28"/>
        </w:rPr>
        <w:t xml:space="preserve">________   </w:t>
      </w:r>
      <w:r>
        <w:rPr>
          <w:sz w:val="20"/>
          <w:szCs w:val="28"/>
        </w:rPr>
        <w:t>(check one)</w:t>
      </w:r>
    </w:p>
    <w:p w:rsidR="00252C83" w:rsidRPr="00252C83" w:rsidRDefault="00252C83" w:rsidP="00252C83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Address</w:t>
      </w:r>
      <w:r w:rsidRPr="00252C83">
        <w:rPr>
          <w:sz w:val="24"/>
          <w:szCs w:val="28"/>
        </w:rPr>
        <w:t>___________________________________________________________________________________</w:t>
      </w:r>
    </w:p>
    <w:p w:rsidR="00252C83" w:rsidRPr="00252C83" w:rsidRDefault="00252C83" w:rsidP="00252C83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City</w:t>
      </w:r>
      <w:r w:rsidRPr="00252C83">
        <w:rPr>
          <w:sz w:val="24"/>
          <w:szCs w:val="28"/>
        </w:rPr>
        <w:t xml:space="preserve">_____________________________________________   </w:t>
      </w:r>
      <w:r w:rsidRPr="00252C83">
        <w:rPr>
          <w:b/>
          <w:sz w:val="24"/>
          <w:szCs w:val="28"/>
        </w:rPr>
        <w:t>State</w:t>
      </w:r>
      <w:r w:rsidRPr="00252C83">
        <w:rPr>
          <w:sz w:val="24"/>
          <w:szCs w:val="28"/>
        </w:rPr>
        <w:t xml:space="preserve">_______________   </w:t>
      </w:r>
      <w:r w:rsidRPr="00252C83">
        <w:rPr>
          <w:b/>
          <w:sz w:val="24"/>
          <w:szCs w:val="28"/>
        </w:rPr>
        <w:t>Zip</w:t>
      </w:r>
      <w:r w:rsidRPr="00252C83">
        <w:rPr>
          <w:sz w:val="24"/>
          <w:szCs w:val="28"/>
        </w:rPr>
        <w:t>_________________</w:t>
      </w:r>
    </w:p>
    <w:p w:rsidR="00252C83" w:rsidRPr="00252C83" w:rsidRDefault="00252C83" w:rsidP="00252C83">
      <w:pPr>
        <w:rPr>
          <w:sz w:val="24"/>
          <w:szCs w:val="28"/>
        </w:rPr>
      </w:pPr>
      <w:r w:rsidRPr="00252C83">
        <w:rPr>
          <w:b/>
          <w:sz w:val="24"/>
          <w:szCs w:val="28"/>
        </w:rPr>
        <w:t>Email</w:t>
      </w:r>
      <w:r w:rsidRPr="00252C83">
        <w:rPr>
          <w:sz w:val="24"/>
          <w:szCs w:val="28"/>
        </w:rPr>
        <w:t>_____________________________________________________________________________________</w:t>
      </w:r>
    </w:p>
    <w:p w:rsidR="00556427" w:rsidRDefault="004049B3" w:rsidP="00556427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6C475" wp14:editId="475BAF12">
                <wp:simplePos x="0" y="0"/>
                <wp:positionH relativeFrom="margin">
                  <wp:posOffset>114300</wp:posOffset>
                </wp:positionH>
                <wp:positionV relativeFrom="paragraph">
                  <wp:posOffset>141605</wp:posOffset>
                </wp:positionV>
                <wp:extent cx="247650" cy="2000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35B7F" id="Rectangle 3" o:spid="_x0000_s1026" style="position:absolute;margin-left:9pt;margin-top:11.15pt;width:19.5pt;height:15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" filled="f" strokecolor="black [3213]" strokeweight="3pt">
                <w10:wrap anchorx="margin"/>
              </v:rect>
            </w:pict>
          </mc:Fallback>
        </mc:AlternateContent>
      </w:r>
    </w:p>
    <w:p w:rsidR="00556427" w:rsidRDefault="00556427" w:rsidP="000E4899">
      <w:pPr>
        <w:spacing w:after="120"/>
        <w:ind w:firstLine="720"/>
        <w:rPr>
          <w:szCs w:val="28"/>
        </w:rPr>
      </w:pPr>
      <w:r w:rsidRPr="004049B3">
        <w:rPr>
          <w:b/>
          <w:sz w:val="28"/>
          <w:szCs w:val="28"/>
        </w:rPr>
        <w:t>Horses</w:t>
      </w:r>
      <w:r w:rsidRPr="004049B3">
        <w:rPr>
          <w:sz w:val="28"/>
          <w:szCs w:val="28"/>
        </w:rPr>
        <w:t xml:space="preserve"> </w:t>
      </w:r>
      <w:r>
        <w:rPr>
          <w:szCs w:val="28"/>
        </w:rPr>
        <w:t xml:space="preserve">– </w:t>
      </w:r>
      <w:r w:rsidRPr="004049B3">
        <w:rPr>
          <w:sz w:val="24"/>
          <w:szCs w:val="28"/>
        </w:rPr>
        <w:t xml:space="preserve">No </w:t>
      </w:r>
      <w:r w:rsidR="00252C83" w:rsidRPr="004049B3">
        <w:rPr>
          <w:sz w:val="24"/>
          <w:szCs w:val="28"/>
        </w:rPr>
        <w:t xml:space="preserve">Fees.  </w:t>
      </w:r>
      <w:r w:rsidR="00252C83" w:rsidRPr="00307263">
        <w:rPr>
          <w:i/>
          <w:sz w:val="24"/>
          <w:szCs w:val="28"/>
        </w:rPr>
        <w:t>Please list all horses for which you wish to accumulate points.</w:t>
      </w:r>
      <w:r w:rsidR="00252C83" w:rsidRPr="004049B3">
        <w:rPr>
          <w:sz w:val="24"/>
          <w:szCs w:val="28"/>
        </w:rPr>
        <w:t xml:space="preserve">  </w:t>
      </w:r>
      <w:r w:rsidR="00252C83">
        <w:rPr>
          <w:szCs w:val="28"/>
        </w:rPr>
        <w:t>Please include USEF #.</w:t>
      </w:r>
    </w:p>
    <w:p w:rsidR="00556427" w:rsidRDefault="00556427" w:rsidP="00556427">
      <w:pPr>
        <w:rPr>
          <w:szCs w:val="28"/>
        </w:rPr>
      </w:pPr>
      <w:r w:rsidRPr="004049B3">
        <w:rPr>
          <w:b/>
          <w:szCs w:val="28"/>
        </w:rPr>
        <w:t>Horse</w:t>
      </w:r>
      <w:r w:rsidR="004049B3">
        <w:rPr>
          <w:szCs w:val="28"/>
        </w:rPr>
        <w:t xml:space="preserve">_____________________________________   </w:t>
      </w:r>
      <w:r w:rsidRPr="004049B3">
        <w:rPr>
          <w:b/>
          <w:szCs w:val="28"/>
        </w:rPr>
        <w:t>USEF</w:t>
      </w:r>
      <w:r>
        <w:rPr>
          <w:szCs w:val="28"/>
        </w:rPr>
        <w:t xml:space="preserve"> </w:t>
      </w:r>
      <w:r w:rsidRPr="004049B3">
        <w:rPr>
          <w:b/>
          <w:szCs w:val="28"/>
        </w:rPr>
        <w:t>#</w:t>
      </w:r>
      <w:r w:rsidR="004049B3">
        <w:rPr>
          <w:szCs w:val="28"/>
        </w:rPr>
        <w:t xml:space="preserve">________________   </w:t>
      </w:r>
      <w:r w:rsidRPr="004049B3">
        <w:rPr>
          <w:b/>
          <w:szCs w:val="28"/>
        </w:rPr>
        <w:t>Color</w:t>
      </w:r>
      <w:r w:rsidR="004049B3">
        <w:rPr>
          <w:szCs w:val="28"/>
        </w:rPr>
        <w:t xml:space="preserve">____________   </w:t>
      </w:r>
      <w:r w:rsidRPr="004049B3">
        <w:rPr>
          <w:b/>
          <w:szCs w:val="28"/>
        </w:rPr>
        <w:t>Age</w:t>
      </w:r>
      <w:r w:rsidR="004049B3">
        <w:rPr>
          <w:szCs w:val="28"/>
        </w:rPr>
        <w:t>___________</w:t>
      </w:r>
    </w:p>
    <w:p w:rsidR="004049B3" w:rsidRDefault="004049B3" w:rsidP="004049B3">
      <w:pPr>
        <w:rPr>
          <w:szCs w:val="28"/>
        </w:rPr>
      </w:pPr>
      <w:r w:rsidRPr="004049B3">
        <w:rPr>
          <w:b/>
          <w:szCs w:val="28"/>
        </w:rPr>
        <w:t>Horse</w:t>
      </w:r>
      <w:r>
        <w:rPr>
          <w:szCs w:val="28"/>
        </w:rPr>
        <w:t xml:space="preserve">_____________________________________   </w:t>
      </w:r>
      <w:r w:rsidRPr="004049B3">
        <w:rPr>
          <w:b/>
          <w:szCs w:val="28"/>
        </w:rPr>
        <w:t>USEF #</w:t>
      </w:r>
      <w:r>
        <w:rPr>
          <w:szCs w:val="28"/>
        </w:rPr>
        <w:t xml:space="preserve">________________   </w:t>
      </w:r>
      <w:r w:rsidRPr="004049B3">
        <w:rPr>
          <w:b/>
          <w:szCs w:val="28"/>
        </w:rPr>
        <w:t>Color</w:t>
      </w:r>
      <w:r>
        <w:rPr>
          <w:szCs w:val="28"/>
        </w:rPr>
        <w:t xml:space="preserve">____________   </w:t>
      </w:r>
      <w:r w:rsidRPr="004049B3">
        <w:rPr>
          <w:b/>
          <w:szCs w:val="28"/>
        </w:rPr>
        <w:t>Age</w:t>
      </w:r>
      <w:r>
        <w:rPr>
          <w:szCs w:val="28"/>
        </w:rPr>
        <w:t>___________</w:t>
      </w:r>
    </w:p>
    <w:p w:rsidR="004049B3" w:rsidRDefault="004049B3" w:rsidP="004049B3">
      <w:pPr>
        <w:rPr>
          <w:szCs w:val="28"/>
        </w:rPr>
      </w:pPr>
      <w:r w:rsidRPr="004049B3">
        <w:rPr>
          <w:b/>
          <w:szCs w:val="28"/>
        </w:rPr>
        <w:t>Horse</w:t>
      </w:r>
      <w:r>
        <w:rPr>
          <w:szCs w:val="28"/>
        </w:rPr>
        <w:t xml:space="preserve">_____________________________________   </w:t>
      </w:r>
      <w:r w:rsidRPr="004049B3">
        <w:rPr>
          <w:b/>
          <w:szCs w:val="28"/>
        </w:rPr>
        <w:t>USEF</w:t>
      </w:r>
      <w:r>
        <w:rPr>
          <w:szCs w:val="28"/>
        </w:rPr>
        <w:t xml:space="preserve"> </w:t>
      </w:r>
      <w:r w:rsidRPr="004049B3">
        <w:rPr>
          <w:b/>
          <w:szCs w:val="28"/>
        </w:rPr>
        <w:t>#</w:t>
      </w:r>
      <w:r>
        <w:rPr>
          <w:szCs w:val="28"/>
        </w:rPr>
        <w:t xml:space="preserve">________________   </w:t>
      </w:r>
      <w:r w:rsidRPr="004049B3">
        <w:rPr>
          <w:b/>
          <w:szCs w:val="28"/>
        </w:rPr>
        <w:t>Color</w:t>
      </w:r>
      <w:r>
        <w:rPr>
          <w:szCs w:val="28"/>
        </w:rPr>
        <w:t xml:space="preserve">____________   </w:t>
      </w:r>
      <w:r w:rsidRPr="004049B3">
        <w:rPr>
          <w:b/>
          <w:szCs w:val="28"/>
        </w:rPr>
        <w:t>Age</w:t>
      </w:r>
      <w:r>
        <w:rPr>
          <w:szCs w:val="28"/>
        </w:rPr>
        <w:t>___________</w:t>
      </w:r>
    </w:p>
    <w:p w:rsidR="00252C83" w:rsidRDefault="00252C83" w:rsidP="00556427">
      <w:pPr>
        <w:rPr>
          <w:szCs w:val="28"/>
        </w:rPr>
      </w:pPr>
    </w:p>
    <w:p w:rsidR="00252C83" w:rsidRPr="004049B3" w:rsidRDefault="00252C83" w:rsidP="004049B3">
      <w:pPr>
        <w:spacing w:after="120"/>
        <w:rPr>
          <w:b/>
          <w:szCs w:val="28"/>
        </w:rPr>
      </w:pPr>
      <w:r w:rsidRPr="004049B3">
        <w:rPr>
          <w:b/>
          <w:szCs w:val="28"/>
        </w:rPr>
        <w:t>Submission/Effective Date</w:t>
      </w:r>
      <w:r w:rsidR="004049B3">
        <w:rPr>
          <w:b/>
          <w:szCs w:val="28"/>
        </w:rPr>
        <w:t xml:space="preserve">___________________   </w:t>
      </w:r>
      <w:r w:rsidRPr="004049B3">
        <w:rPr>
          <w:b/>
          <w:szCs w:val="28"/>
        </w:rPr>
        <w:t>Member Signature</w:t>
      </w:r>
      <w:r w:rsidR="004049B3">
        <w:rPr>
          <w:b/>
          <w:szCs w:val="28"/>
        </w:rPr>
        <w:t>_____________________________</w:t>
      </w:r>
    </w:p>
    <w:p w:rsidR="00252C83" w:rsidRPr="004049B3" w:rsidRDefault="00252C83" w:rsidP="00556427">
      <w:pPr>
        <w:rPr>
          <w:b/>
          <w:szCs w:val="28"/>
        </w:rPr>
      </w:pPr>
      <w:r w:rsidRPr="004049B3">
        <w:rPr>
          <w:b/>
          <w:szCs w:val="28"/>
        </w:rPr>
        <w:t>HJAM Representative Signature</w:t>
      </w:r>
      <w:r w:rsidR="004049B3">
        <w:rPr>
          <w:b/>
          <w:szCs w:val="28"/>
        </w:rPr>
        <w:t xml:space="preserve">_____________________________________   </w:t>
      </w:r>
      <w:r w:rsidRPr="004049B3">
        <w:rPr>
          <w:b/>
          <w:szCs w:val="28"/>
        </w:rPr>
        <w:t>Da</w:t>
      </w:r>
      <w:r w:rsidR="004049B3">
        <w:rPr>
          <w:b/>
          <w:szCs w:val="28"/>
        </w:rPr>
        <w:t>te__________________</w:t>
      </w:r>
    </w:p>
    <w:sectPr w:rsidR="00252C83" w:rsidRPr="004049B3" w:rsidSect="00556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27"/>
    <w:rsid w:val="000E4899"/>
    <w:rsid w:val="00252C83"/>
    <w:rsid w:val="00307263"/>
    <w:rsid w:val="004049B3"/>
    <w:rsid w:val="00556427"/>
    <w:rsid w:val="00645252"/>
    <w:rsid w:val="006D3D74"/>
    <w:rsid w:val="006E1264"/>
    <w:rsid w:val="00707C56"/>
    <w:rsid w:val="00A9204E"/>
    <w:rsid w:val="00C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61FD0-E4D3-4DD8-88BA-79EA7915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JAM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4873beb7-5857-4685-be1f-d57550cc96cc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Lyden, Lindsay</cp:lastModifiedBy>
  <cp:revision>2</cp:revision>
  <dcterms:created xsi:type="dcterms:W3CDTF">2017-05-30T15:44:00Z</dcterms:created>
  <dcterms:modified xsi:type="dcterms:W3CDTF">2017-05-30T15:44:00Z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